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FF6BB0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FF6BB0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62584E" w:rsidRDefault="00566772" w:rsidP="008954BD">
                  <w:pPr>
                    <w:jc w:val="center"/>
                  </w:pPr>
                  <w:r>
                    <w:rPr>
                      <w:b/>
                    </w:rPr>
                    <w:t>30</w:t>
                  </w:r>
                  <w:r w:rsidR="0062584E" w:rsidRPr="00A94987">
                    <w:rPr>
                      <w:b/>
                    </w:rPr>
                    <w:t>.0</w:t>
                  </w:r>
                  <w:r w:rsidR="00FF0E30">
                    <w:rPr>
                      <w:b/>
                      <w:lang w:val="en-US"/>
                    </w:rPr>
                    <w:t>8</w:t>
                  </w:r>
                  <w:r w:rsidR="0062584E" w:rsidRPr="00A94987">
                    <w:rPr>
                      <w:b/>
                    </w:rPr>
                    <w:t>.2019г</w:t>
                  </w:r>
                  <w:r w:rsidR="0062584E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6A6D1B">
        <w:rPr>
          <w:sz w:val="60"/>
          <w:szCs w:val="44"/>
        </w:rPr>
        <w:t>71</w:t>
      </w:r>
      <w:r w:rsidR="001C5A5E">
        <w:rPr>
          <w:b/>
        </w:rPr>
        <w:t>с.Зоркальцево</w:t>
      </w:r>
    </w:p>
    <w:p w:rsidR="00864E03" w:rsidRDefault="00864E03" w:rsidP="00864E03">
      <w:pPr>
        <w:jc w:val="center"/>
        <w:rPr>
          <w:b/>
          <w:sz w:val="18"/>
          <w:szCs w:val="18"/>
        </w:rPr>
      </w:pPr>
    </w:p>
    <w:p w:rsidR="00864E03" w:rsidRPr="00864E03" w:rsidRDefault="00864E03" w:rsidP="00864E03">
      <w:pPr>
        <w:jc w:val="center"/>
        <w:rPr>
          <w:b/>
          <w:sz w:val="18"/>
          <w:szCs w:val="18"/>
        </w:rPr>
      </w:pPr>
      <w:r w:rsidRPr="00864E03">
        <w:rPr>
          <w:b/>
          <w:sz w:val="18"/>
          <w:szCs w:val="18"/>
        </w:rPr>
        <w:t>МУНИЦИПАЛЬНОЕ ОБРАЗОВАНИЕ</w:t>
      </w:r>
      <w:r w:rsidRPr="00864E03">
        <w:rPr>
          <w:b/>
          <w:sz w:val="18"/>
          <w:szCs w:val="18"/>
        </w:rPr>
        <w:br/>
        <w:t>«ЗОРКАЛЬЦЕВСКОЕ СЕЛЬСКОЕ ПОСЕЛЕНИЕ»</w:t>
      </w:r>
    </w:p>
    <w:p w:rsidR="00864E03" w:rsidRPr="00864E03" w:rsidRDefault="00864E03" w:rsidP="00864E03">
      <w:pPr>
        <w:spacing w:before="240" w:after="240"/>
        <w:jc w:val="center"/>
        <w:rPr>
          <w:b/>
          <w:sz w:val="18"/>
          <w:szCs w:val="18"/>
        </w:rPr>
      </w:pPr>
      <w:r w:rsidRPr="00864E03">
        <w:rPr>
          <w:b/>
          <w:sz w:val="18"/>
          <w:szCs w:val="18"/>
        </w:rPr>
        <w:t>АДМИНИСТРАЦИЯ ЗОРКАЛЬЦЕВСКОГО СЕЛЬСКОГО ПОСЕЛЕНИЯ</w:t>
      </w:r>
    </w:p>
    <w:p w:rsidR="00864E03" w:rsidRPr="00864E03" w:rsidRDefault="00864E03" w:rsidP="00864E03">
      <w:pPr>
        <w:keepNext/>
        <w:jc w:val="center"/>
        <w:outlineLvl w:val="0"/>
        <w:rPr>
          <w:bCs/>
          <w:sz w:val="18"/>
          <w:szCs w:val="18"/>
        </w:rPr>
      </w:pPr>
      <w:r w:rsidRPr="00864E03">
        <w:rPr>
          <w:bCs/>
          <w:sz w:val="18"/>
          <w:szCs w:val="18"/>
        </w:rPr>
        <w:t>ПОСТАНОВЛЕНИЕ</w:t>
      </w:r>
    </w:p>
    <w:p w:rsidR="00864E03" w:rsidRPr="00864E03" w:rsidRDefault="00864E03" w:rsidP="00864E03">
      <w:pPr>
        <w:tabs>
          <w:tab w:val="left" w:pos="8222"/>
        </w:tabs>
        <w:spacing w:before="240" w:after="240"/>
        <w:rPr>
          <w:sz w:val="18"/>
          <w:szCs w:val="18"/>
        </w:rPr>
      </w:pPr>
      <w:r w:rsidRPr="00864E03">
        <w:rPr>
          <w:sz w:val="18"/>
          <w:szCs w:val="18"/>
        </w:rPr>
        <w:t>30 августа 2019 г.</w:t>
      </w:r>
      <w:r w:rsidRPr="00864E03">
        <w:rPr>
          <w:sz w:val="18"/>
          <w:szCs w:val="18"/>
        </w:rPr>
        <w:tab/>
        <w:t>№263</w:t>
      </w:r>
    </w:p>
    <w:p w:rsidR="00864E03" w:rsidRPr="00864E03" w:rsidRDefault="00864E03" w:rsidP="00864E03">
      <w:pPr>
        <w:tabs>
          <w:tab w:val="left" w:pos="708"/>
          <w:tab w:val="left" w:pos="6804"/>
        </w:tabs>
        <w:rPr>
          <w:sz w:val="18"/>
          <w:szCs w:val="18"/>
        </w:rPr>
      </w:pPr>
      <w:r w:rsidRPr="00864E03">
        <w:rPr>
          <w:sz w:val="18"/>
          <w:szCs w:val="18"/>
        </w:rPr>
        <w:t>с. Зоркальцево</w:t>
      </w:r>
    </w:p>
    <w:p w:rsidR="00864E03" w:rsidRPr="00864E03" w:rsidRDefault="00864E03" w:rsidP="00864E03">
      <w:pPr>
        <w:tabs>
          <w:tab w:val="left" w:pos="3969"/>
          <w:tab w:val="left" w:pos="4320"/>
        </w:tabs>
        <w:ind w:right="5400"/>
        <w:rPr>
          <w:sz w:val="18"/>
          <w:szCs w:val="18"/>
        </w:rPr>
      </w:pPr>
    </w:p>
    <w:p w:rsidR="00864E03" w:rsidRPr="00864E03" w:rsidRDefault="00864E03" w:rsidP="00864E03">
      <w:pPr>
        <w:widowControl w:val="0"/>
        <w:suppressAutoHyphens/>
        <w:autoSpaceDN w:val="0"/>
        <w:snapToGrid w:val="0"/>
        <w:ind w:right="4252"/>
        <w:jc w:val="both"/>
        <w:rPr>
          <w:rFonts w:eastAsia="Lucida Sans Unicode"/>
          <w:kern w:val="3"/>
          <w:sz w:val="18"/>
          <w:szCs w:val="18"/>
          <w:lang w:eastAsia="zh-CN" w:bidi="hi-IN"/>
        </w:rPr>
      </w:pPr>
      <w:r w:rsidRPr="00864E03">
        <w:rPr>
          <w:rFonts w:eastAsia="Lucida Sans Unicode"/>
          <w:kern w:val="3"/>
          <w:sz w:val="18"/>
          <w:szCs w:val="18"/>
          <w:lang w:eastAsia="zh-CN" w:bidi="hi-IN"/>
        </w:rPr>
        <w:t xml:space="preserve">О внесении изменений в Постановление № 06 от 16.01.2019 «Об утверждении </w:t>
      </w:r>
      <w:r w:rsidRPr="00864E03">
        <w:rPr>
          <w:rFonts w:eastAsia="Lucida Sans Unicode"/>
          <w:bCs/>
          <w:kern w:val="3"/>
          <w:sz w:val="18"/>
          <w:szCs w:val="18"/>
          <w:lang w:eastAsia="zh-CN" w:bidi="hi-IN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864E03">
        <w:rPr>
          <w:rFonts w:eastAsia="Lucida Sans Unicode"/>
          <w:kern w:val="3"/>
          <w:sz w:val="18"/>
          <w:szCs w:val="18"/>
          <w:lang w:eastAsia="zh-CN" w:bidi="hi-IN"/>
        </w:rPr>
        <w:t>»</w:t>
      </w:r>
    </w:p>
    <w:p w:rsidR="00864E03" w:rsidRPr="00864E03" w:rsidRDefault="00864E03" w:rsidP="00864E03">
      <w:pPr>
        <w:tabs>
          <w:tab w:val="left" w:pos="1134"/>
        </w:tabs>
        <w:ind w:firstLine="709"/>
        <w:jc w:val="both"/>
        <w:rPr>
          <w:bCs/>
          <w:sz w:val="18"/>
          <w:szCs w:val="18"/>
        </w:rPr>
      </w:pPr>
    </w:p>
    <w:p w:rsidR="00864E03" w:rsidRPr="00864E03" w:rsidRDefault="00864E03" w:rsidP="00864E03">
      <w:pPr>
        <w:suppressAutoHyphens/>
        <w:autoSpaceDE w:val="0"/>
        <w:ind w:right="-5"/>
        <w:jc w:val="both"/>
        <w:rPr>
          <w:rFonts w:eastAsia="Arial"/>
          <w:b/>
          <w:bCs/>
          <w:sz w:val="18"/>
          <w:szCs w:val="18"/>
          <w:lang w:eastAsia="ar-SA"/>
        </w:rPr>
      </w:pPr>
      <w:r w:rsidRPr="00864E03">
        <w:rPr>
          <w:rFonts w:eastAsia="Arial"/>
          <w:bCs/>
          <w:sz w:val="18"/>
          <w:szCs w:val="18"/>
          <w:lang w:eastAsia="ar-SA"/>
        </w:rPr>
        <w:tab/>
      </w:r>
      <w:r w:rsidRPr="00864E03">
        <w:rPr>
          <w:bCs/>
          <w:sz w:val="18"/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16.03.2016 № 197 «Об утверждении требований к составу и содержанию территориальных схем обращения с отходами, в том числе с твердыми коммунальными отходами» </w:t>
      </w:r>
      <w:r w:rsidRPr="00864E03">
        <w:rPr>
          <w:rFonts w:eastAsia="Arial"/>
          <w:bCs/>
          <w:sz w:val="18"/>
          <w:szCs w:val="18"/>
          <w:lang w:eastAsia="ar-SA"/>
        </w:rPr>
        <w:t>руководствуясь Уставом муниципального образования «Зоркальцевское сельское поселение</w:t>
      </w:r>
      <w:r w:rsidRPr="00864E03">
        <w:rPr>
          <w:rFonts w:eastAsia="Arial"/>
          <w:b/>
          <w:bCs/>
          <w:sz w:val="18"/>
          <w:szCs w:val="18"/>
          <w:lang w:eastAsia="ar-SA"/>
        </w:rPr>
        <w:t xml:space="preserve">», </w:t>
      </w:r>
    </w:p>
    <w:p w:rsidR="00864E03" w:rsidRPr="00864E03" w:rsidRDefault="00864E03" w:rsidP="00864E03">
      <w:pPr>
        <w:suppressAutoHyphens/>
        <w:autoSpaceDE w:val="0"/>
        <w:ind w:right="-5"/>
        <w:jc w:val="both"/>
        <w:rPr>
          <w:rFonts w:eastAsia="Arial"/>
          <w:bCs/>
          <w:sz w:val="18"/>
          <w:szCs w:val="18"/>
          <w:lang w:eastAsia="ar-SA"/>
        </w:rPr>
      </w:pPr>
    </w:p>
    <w:p w:rsidR="00864E03" w:rsidRPr="00864E03" w:rsidRDefault="00864E03" w:rsidP="00864E03">
      <w:pPr>
        <w:tabs>
          <w:tab w:val="left" w:pos="1134"/>
          <w:tab w:val="left" w:pos="7513"/>
        </w:tabs>
        <w:ind w:firstLine="709"/>
        <w:jc w:val="center"/>
        <w:rPr>
          <w:b/>
          <w:bCs/>
          <w:sz w:val="18"/>
          <w:szCs w:val="18"/>
        </w:rPr>
      </w:pPr>
      <w:r w:rsidRPr="00864E03">
        <w:rPr>
          <w:b/>
          <w:bCs/>
          <w:sz w:val="18"/>
          <w:szCs w:val="18"/>
        </w:rPr>
        <w:t>ПОСТАНОВЛЯЮ:</w:t>
      </w:r>
    </w:p>
    <w:p w:rsidR="00864E03" w:rsidRPr="00864E03" w:rsidRDefault="00864E03" w:rsidP="00864E03">
      <w:pPr>
        <w:tabs>
          <w:tab w:val="left" w:pos="1134"/>
          <w:tab w:val="left" w:pos="7513"/>
        </w:tabs>
        <w:ind w:firstLine="709"/>
        <w:jc w:val="center"/>
        <w:rPr>
          <w:b/>
          <w:bCs/>
          <w:sz w:val="18"/>
          <w:szCs w:val="18"/>
        </w:rPr>
      </w:pPr>
    </w:p>
    <w:p w:rsidR="00864E03" w:rsidRPr="00864E03" w:rsidRDefault="00864E03" w:rsidP="00864E03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864E03">
        <w:rPr>
          <w:sz w:val="18"/>
          <w:szCs w:val="18"/>
        </w:rPr>
        <w:t xml:space="preserve">Внести изменения в приложение к Постановлению № 06 от 16.01.2019 «Об утверждении </w:t>
      </w:r>
      <w:r w:rsidRPr="00864E03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864E03">
        <w:rPr>
          <w:sz w:val="18"/>
          <w:szCs w:val="18"/>
        </w:rPr>
        <w:t xml:space="preserve">», Таблицу № 1 изложить в редакции согласно приложению к настоящему постановлению. </w:t>
      </w:r>
    </w:p>
    <w:p w:rsidR="00864E03" w:rsidRPr="00864E03" w:rsidRDefault="00864E03" w:rsidP="00864E03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864E03">
        <w:rPr>
          <w:sz w:val="18"/>
          <w:szCs w:val="18"/>
        </w:rPr>
        <w:t>Опубликовать настоящее постановление в Информационном бюллетене Зоркальцевского поселения и разместить на официальном сайте Муниципального образования «Зоркальцевское сельское поселение» (</w:t>
      </w:r>
      <w:hyperlink r:id="rId8" w:history="1">
        <w:r w:rsidRPr="00864E03">
          <w:rPr>
            <w:color w:val="0035A3"/>
            <w:sz w:val="18"/>
            <w:szCs w:val="18"/>
          </w:rPr>
          <w:t>http://www.zorkpos.tomsk.ru/</w:t>
        </w:r>
      </w:hyperlink>
      <w:r w:rsidRPr="00864E03">
        <w:rPr>
          <w:sz w:val="18"/>
          <w:szCs w:val="18"/>
        </w:rPr>
        <w:t>).</w:t>
      </w:r>
    </w:p>
    <w:p w:rsidR="00864E03" w:rsidRPr="00864E03" w:rsidRDefault="00864E03" w:rsidP="00864E03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864E03">
        <w:rPr>
          <w:sz w:val="18"/>
          <w:szCs w:val="18"/>
        </w:rPr>
        <w:t xml:space="preserve">Постановление № 235 от 09.08.2019 «О внесении изменений в Постановление № 06 от 16.01.2019 «Об утверждении </w:t>
      </w:r>
      <w:r w:rsidRPr="00864E03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864E03">
        <w:rPr>
          <w:sz w:val="18"/>
          <w:szCs w:val="18"/>
        </w:rPr>
        <w:t xml:space="preserve"> признать утратившим силу </w:t>
      </w:r>
      <w:proofErr w:type="gramStart"/>
      <w:r w:rsidRPr="00864E03">
        <w:rPr>
          <w:sz w:val="18"/>
          <w:szCs w:val="18"/>
        </w:rPr>
        <w:t>с даты опубликования</w:t>
      </w:r>
      <w:proofErr w:type="gramEnd"/>
      <w:r w:rsidRPr="00864E03">
        <w:rPr>
          <w:sz w:val="18"/>
          <w:szCs w:val="18"/>
        </w:rPr>
        <w:t xml:space="preserve"> настоящего постановления;</w:t>
      </w:r>
    </w:p>
    <w:p w:rsidR="00864E03" w:rsidRPr="00864E03" w:rsidRDefault="00864E03" w:rsidP="00864E03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864E03">
        <w:rPr>
          <w:sz w:val="18"/>
          <w:szCs w:val="18"/>
        </w:rPr>
        <w:t xml:space="preserve">Настоящее Постановление вступает в силу </w:t>
      </w:r>
      <w:proofErr w:type="gramStart"/>
      <w:r w:rsidRPr="00864E03">
        <w:rPr>
          <w:sz w:val="18"/>
          <w:szCs w:val="18"/>
        </w:rPr>
        <w:t>с даты опубликования</w:t>
      </w:r>
      <w:proofErr w:type="gramEnd"/>
      <w:r w:rsidRPr="00864E03">
        <w:rPr>
          <w:sz w:val="18"/>
          <w:szCs w:val="18"/>
        </w:rPr>
        <w:t>.</w:t>
      </w:r>
    </w:p>
    <w:p w:rsidR="00864E03" w:rsidRPr="00864E03" w:rsidRDefault="00864E03" w:rsidP="00864E03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proofErr w:type="gramStart"/>
      <w:r w:rsidRPr="00864E03">
        <w:rPr>
          <w:sz w:val="18"/>
          <w:szCs w:val="18"/>
        </w:rPr>
        <w:t>Контроль за</w:t>
      </w:r>
      <w:proofErr w:type="gramEnd"/>
      <w:r w:rsidRPr="00864E03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864E03" w:rsidRPr="00864E03" w:rsidRDefault="00864E03" w:rsidP="00864E03">
      <w:pPr>
        <w:tabs>
          <w:tab w:val="left" w:pos="1134"/>
        </w:tabs>
        <w:ind w:firstLine="709"/>
        <w:jc w:val="both"/>
        <w:rPr>
          <w:sz w:val="18"/>
          <w:szCs w:val="18"/>
        </w:rPr>
      </w:pPr>
    </w:p>
    <w:p w:rsidR="00864E03" w:rsidRPr="00864E03" w:rsidRDefault="00864E03" w:rsidP="00864E03">
      <w:pPr>
        <w:tabs>
          <w:tab w:val="left" w:pos="7371"/>
        </w:tabs>
        <w:jc w:val="both"/>
        <w:rPr>
          <w:sz w:val="18"/>
          <w:szCs w:val="18"/>
        </w:rPr>
      </w:pPr>
      <w:r w:rsidRPr="00864E03">
        <w:rPr>
          <w:b/>
          <w:sz w:val="18"/>
          <w:szCs w:val="18"/>
        </w:rPr>
        <w:t>Глава поселения</w:t>
      </w:r>
      <w:r w:rsidRPr="00864E03">
        <w:rPr>
          <w:b/>
          <w:sz w:val="18"/>
          <w:szCs w:val="18"/>
        </w:rPr>
        <w:tab/>
      </w:r>
    </w:p>
    <w:p w:rsidR="00864E03" w:rsidRPr="00864E03" w:rsidRDefault="00864E03" w:rsidP="00864E03">
      <w:pPr>
        <w:ind w:right="-99"/>
        <w:rPr>
          <w:sz w:val="18"/>
          <w:szCs w:val="18"/>
        </w:rPr>
      </w:pPr>
    </w:p>
    <w:p w:rsidR="00864E03" w:rsidRDefault="00864E03" w:rsidP="00864E03">
      <w:pPr>
        <w:spacing w:after="120"/>
        <w:jc w:val="right"/>
        <w:rPr>
          <w:b/>
          <w:sz w:val="18"/>
          <w:szCs w:val="18"/>
        </w:rPr>
      </w:pPr>
    </w:p>
    <w:p w:rsidR="00864E03" w:rsidRPr="00864E03" w:rsidRDefault="00864E03" w:rsidP="00864E03">
      <w:pPr>
        <w:spacing w:after="120"/>
        <w:jc w:val="right"/>
        <w:rPr>
          <w:b/>
          <w:sz w:val="18"/>
          <w:szCs w:val="18"/>
        </w:rPr>
      </w:pPr>
      <w:r w:rsidRPr="00864E03">
        <w:rPr>
          <w:b/>
          <w:sz w:val="18"/>
          <w:szCs w:val="18"/>
        </w:rPr>
        <w:t>Приложение к Постановлению</w:t>
      </w:r>
    </w:p>
    <w:p w:rsidR="00864E03" w:rsidRPr="00864E03" w:rsidRDefault="00864E03" w:rsidP="00864E03">
      <w:pPr>
        <w:jc w:val="right"/>
        <w:rPr>
          <w:b/>
          <w:sz w:val="18"/>
          <w:szCs w:val="18"/>
        </w:rPr>
      </w:pPr>
      <w:r w:rsidRPr="00864E03">
        <w:rPr>
          <w:b/>
          <w:sz w:val="18"/>
          <w:szCs w:val="18"/>
        </w:rPr>
        <w:t xml:space="preserve"> № 235 от 09.08.2019</w:t>
      </w:r>
    </w:p>
    <w:p w:rsidR="00864E03" w:rsidRPr="00864E03" w:rsidRDefault="00864E03" w:rsidP="00864E03">
      <w:pPr>
        <w:spacing w:after="120"/>
        <w:jc w:val="right"/>
        <w:rPr>
          <w:rFonts w:eastAsia="Calibri"/>
          <w:b/>
          <w:bCs/>
          <w:iCs/>
          <w:sz w:val="18"/>
          <w:szCs w:val="18"/>
          <w:shd w:val="clear" w:color="auto" w:fill="FFFFFF"/>
        </w:rPr>
      </w:pPr>
      <w:r w:rsidRPr="00864E03">
        <w:rPr>
          <w:rFonts w:eastAsia="Calibri"/>
          <w:b/>
          <w:bCs/>
          <w:iCs/>
          <w:sz w:val="18"/>
          <w:szCs w:val="18"/>
          <w:shd w:val="clear" w:color="auto" w:fill="FFFFFF"/>
        </w:rPr>
        <w:t>Таблица 1</w:t>
      </w:r>
    </w:p>
    <w:p w:rsidR="00864E03" w:rsidRPr="00864E03" w:rsidRDefault="00864E03" w:rsidP="00864E03">
      <w:pPr>
        <w:spacing w:after="120"/>
        <w:jc w:val="center"/>
        <w:rPr>
          <w:rFonts w:eastAsia="Calibri"/>
          <w:bCs/>
          <w:iCs/>
          <w:sz w:val="18"/>
          <w:szCs w:val="18"/>
          <w:shd w:val="clear" w:color="auto" w:fill="FFFFFF"/>
        </w:rPr>
      </w:pPr>
    </w:p>
    <w:p w:rsidR="00864E03" w:rsidRPr="00864E03" w:rsidRDefault="00864E03" w:rsidP="00864E03">
      <w:pPr>
        <w:spacing w:after="120"/>
        <w:jc w:val="center"/>
        <w:rPr>
          <w:rFonts w:eastAsia="Calibri"/>
          <w:b/>
          <w:bCs/>
          <w:iCs/>
          <w:sz w:val="18"/>
          <w:szCs w:val="18"/>
          <w:shd w:val="clear" w:color="auto" w:fill="FFFFFF"/>
        </w:rPr>
      </w:pPr>
      <w:r w:rsidRPr="00864E03">
        <w:rPr>
          <w:rFonts w:eastAsia="Calibri"/>
          <w:b/>
          <w:bCs/>
          <w:iCs/>
          <w:sz w:val="18"/>
          <w:szCs w:val="18"/>
          <w:shd w:val="clear" w:color="auto" w:fill="FFFFFF"/>
        </w:rPr>
        <w:t>Размещение контейнеров ТБО Зоркальцевского сельского поселения.</w:t>
      </w:r>
    </w:p>
    <w:p w:rsidR="00864E03" w:rsidRPr="00864E03" w:rsidRDefault="00864E03" w:rsidP="00864E03">
      <w:pPr>
        <w:spacing w:after="120"/>
        <w:jc w:val="center"/>
        <w:rPr>
          <w:rFonts w:eastAsia="Calibri"/>
          <w:b/>
          <w:bCs/>
          <w:iCs/>
          <w:sz w:val="18"/>
          <w:szCs w:val="18"/>
          <w:shd w:val="clear" w:color="auto" w:fill="FFFFFF"/>
        </w:rPr>
      </w:pPr>
      <w:r w:rsidRPr="00864E03">
        <w:rPr>
          <w:rFonts w:eastAsia="Calibri"/>
          <w:b/>
          <w:bCs/>
          <w:iCs/>
          <w:sz w:val="18"/>
          <w:szCs w:val="18"/>
          <w:shd w:val="clear" w:color="auto" w:fill="FFFFFF"/>
        </w:rPr>
        <w:t>Населённые пункты муниципального образования «Зоркальцевское сельское поселение»</w:t>
      </w:r>
    </w:p>
    <w:p w:rsidR="00864E03" w:rsidRPr="00864E03" w:rsidRDefault="00864E03" w:rsidP="00864E03">
      <w:pPr>
        <w:spacing w:after="120"/>
        <w:jc w:val="center"/>
        <w:rPr>
          <w:rFonts w:eastAsia="Calibri"/>
          <w:bCs/>
          <w:iCs/>
          <w:sz w:val="18"/>
          <w:szCs w:val="18"/>
          <w:shd w:val="clear" w:color="auto" w:fill="FFFFFF"/>
        </w:rPr>
      </w:pPr>
    </w:p>
    <w:tbl>
      <w:tblPr>
        <w:tblW w:w="10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43"/>
        <w:gridCol w:w="4934"/>
        <w:gridCol w:w="1617"/>
      </w:tblGrid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864E03"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864E03"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  <w:t>Населенный пункт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  <w:t>Адрес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  <w:t>Количество контейнеров</w:t>
            </w:r>
          </w:p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  <w:t>(штук)/ емкость (м</w:t>
            </w:r>
            <w:r w:rsidRPr="00864E03"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864E03"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Весенняя 1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Клубная 17а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Романовский переулок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Совхозная 20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Совхозная 11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Южная 5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Комсомольская 9 (ориентир - почта)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Тимирязевская 20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Трактовая 71а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Советская 43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Березкино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Весенняя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Березкино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Сибирская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22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Березкино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Центральная 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Березкино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Зелёная 27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Нелюбино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Почтовая 1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Нелюбино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Дорожная 3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Нелюбино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Мира 5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Нелюбино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Рабочая 71а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Нелюбино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Рабочая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65б (гаражи)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Гагарина 31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Гагарина 21 (клуб)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Борики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Школьная 1б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Борики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Школьная 9 (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м-н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«Удача»)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Борики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Парковая 92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Борики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Центральная 90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Солнечная 19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Новая 2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Новая 9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Школьная 2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Мира 13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864E03" w:rsidRPr="00864E03" w:rsidTr="00A843AD">
        <w:tc>
          <w:tcPr>
            <w:tcW w:w="567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2943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Мира 21</w:t>
            </w:r>
          </w:p>
        </w:tc>
        <w:tc>
          <w:tcPr>
            <w:tcW w:w="1617" w:type="dxa"/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Мира 35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Школьная 6а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Коломино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Садовая 14а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Кооперативная 6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lastRenderedPageBreak/>
              <w:t>39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Вознесенская 14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Светлая 11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ул. Светлая 12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п. 86 Квартал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рактовая 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.Ц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ентральная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агистральная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Быково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едровая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СНТ «</w:t>
            </w: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Кайдаловка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мкр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еребряный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бор, ул.Центральная 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АЗС №184 трасса Томск-Мельниково</w:t>
            </w:r>
          </w:p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Газпромнефть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рактовая, 39, МБДОУ «Детский сад с.Зоркальцево»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одажкова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, 6, МБДОУ «Детский сад с.Зоркальцево»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ДНП «Пашино» 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агистральная (на въезде в ДНП)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окр.с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ООО «Слободская» («Слобода Вольная») 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рутая, 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7/0,75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ТомЛесПром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» 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жная, 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ООО «ТОМЛЕСТРЕЙД» 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жная, 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Нелюбинская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СОШ», 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.Д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орожная,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, д.5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ООО «Томское молоко», 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.Д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орожная, 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МУП «НОРМА ПЛЮС», 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рактовая, 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МУП «НОРМА», 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рактовая, 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оросино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Поросинская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СОШ», 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.Ш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кольная, 2а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опадейкино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АО «Аграрная группа» </w:t>
            </w: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опадейкино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уч.1, стр.1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СНТ «Петрово» </w:t>
            </w: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sz w:val="18"/>
                <w:szCs w:val="18"/>
                <w:lang w:eastAsia="en-US"/>
              </w:rPr>
              <w:t xml:space="preserve">Клуб, ул. </w:t>
            </w:r>
            <w:proofErr w:type="gramStart"/>
            <w:r w:rsidRPr="00864E03">
              <w:rPr>
                <w:rFonts w:eastAsia="Calibri"/>
                <w:sz w:val="18"/>
                <w:szCs w:val="18"/>
                <w:lang w:eastAsia="en-US"/>
              </w:rPr>
              <w:t>Почтовая</w:t>
            </w:r>
            <w:proofErr w:type="gramEnd"/>
            <w:r w:rsidRPr="00864E03"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ерезкино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sz w:val="18"/>
                <w:szCs w:val="18"/>
                <w:lang w:eastAsia="en-US"/>
              </w:rPr>
              <w:t xml:space="preserve">Клуб, ул. Сибирская 25, школа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sz w:val="18"/>
                <w:szCs w:val="18"/>
                <w:lang w:eastAsia="en-US"/>
              </w:rPr>
              <w:t>Клуб ул. Трактовая 29, школа.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sz w:val="18"/>
                <w:szCs w:val="18"/>
                <w:lang w:eastAsia="en-US"/>
              </w:rPr>
              <w:t xml:space="preserve">ул. Гагарина 21,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оросино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sz w:val="18"/>
                <w:szCs w:val="18"/>
                <w:lang w:eastAsia="en-US"/>
              </w:rPr>
              <w:t>Клубул</w:t>
            </w:r>
            <w:proofErr w:type="gramStart"/>
            <w:r w:rsidRPr="00864E03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gramEnd"/>
            <w:r w:rsidRPr="00864E03">
              <w:rPr>
                <w:rFonts w:eastAsia="Calibri"/>
                <w:sz w:val="18"/>
                <w:szCs w:val="18"/>
                <w:lang w:eastAsia="en-US"/>
              </w:rPr>
              <w:t>ира</w:t>
            </w:r>
            <w:proofErr w:type="spellEnd"/>
            <w:r w:rsidRPr="00864E03">
              <w:rPr>
                <w:rFonts w:eastAsia="Calibri"/>
                <w:sz w:val="18"/>
                <w:szCs w:val="18"/>
                <w:lang w:eastAsia="en-US"/>
              </w:rPr>
              <w:t xml:space="preserve"> 17, угол ул.Мира 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ИП </w:t>
            </w: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Бадалян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Шегарский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 xml:space="preserve"> тракт, 30 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СНТ «Виктория», ул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.Ц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ентральная, 77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1/7,6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69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ОАО «Томское пиво» Северный тракт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70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, ул.Майская 2а  ГУП ТО «Областное ДРСУ»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864E03" w:rsidRPr="00864E03" w:rsidTr="00A843AD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12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12" w:space="0" w:color="auto"/>
            </w:tcBorders>
          </w:tcPr>
          <w:p w:rsidR="00864E03" w:rsidRPr="00864E03" w:rsidRDefault="00864E03" w:rsidP="00864E03">
            <w:pPr>
              <w:spacing w:after="120"/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E03" w:rsidRPr="00864E03" w:rsidRDefault="00864E03" w:rsidP="00864E03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  <w:t>144/0,75</w:t>
            </w:r>
          </w:p>
          <w:p w:rsidR="00864E03" w:rsidRPr="00864E03" w:rsidRDefault="00864E03" w:rsidP="00864E03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  <w:t>1/5</w:t>
            </w:r>
          </w:p>
          <w:p w:rsidR="00864E03" w:rsidRPr="00864E03" w:rsidRDefault="00864E03" w:rsidP="00864E03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864E03"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  <w:t>1/7,6</w:t>
            </w:r>
          </w:p>
        </w:tc>
      </w:tr>
    </w:tbl>
    <w:p w:rsidR="00864E03" w:rsidRPr="00864E03" w:rsidRDefault="00864E03" w:rsidP="00864E03">
      <w:pPr>
        <w:spacing w:after="120"/>
        <w:jc w:val="center"/>
        <w:rPr>
          <w:rFonts w:eastAsia="Calibri"/>
          <w:bCs/>
          <w:iCs/>
          <w:shd w:val="clear" w:color="auto" w:fill="FFFFFF"/>
        </w:rPr>
      </w:pPr>
    </w:p>
    <w:p w:rsidR="00B14688" w:rsidRPr="008A571C" w:rsidRDefault="008A571C" w:rsidP="008A571C">
      <w:pPr>
        <w:rPr>
          <w:sz w:val="18"/>
          <w:szCs w:val="18"/>
        </w:rPr>
      </w:pPr>
      <w:r w:rsidRPr="008A571C">
        <w:rPr>
          <w:sz w:val="18"/>
          <w:szCs w:val="18"/>
        </w:rPr>
        <w:tab/>
      </w:r>
      <w:r w:rsidRPr="008A571C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</w:p>
    <w:sectPr w:rsidR="00D0598A" w:rsidRPr="00D0598A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C3" w:rsidRDefault="008B3FC3">
      <w:r>
        <w:separator/>
      </w:r>
    </w:p>
  </w:endnote>
  <w:endnote w:type="continuationSeparator" w:id="1">
    <w:p w:rsidR="008B3FC3" w:rsidRDefault="008B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FF6BB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FF6BB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69B7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C3" w:rsidRDefault="008B3FC3">
      <w:r>
        <w:separator/>
      </w:r>
    </w:p>
  </w:footnote>
  <w:footnote w:type="continuationSeparator" w:id="1">
    <w:p w:rsidR="008B3FC3" w:rsidRDefault="008B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DD7CD1" w:rsidRDefault="0062584E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864E03">
      <w:rPr>
        <w:b/>
        <w:sz w:val="22"/>
        <w:szCs w:val="22"/>
      </w:rPr>
      <w:t>71</w:t>
    </w:r>
  </w:p>
  <w:p w:rsidR="0062584E" w:rsidRPr="008911AB" w:rsidRDefault="002B69B7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30</w:t>
    </w:r>
    <w:r w:rsidR="0062584E">
      <w:rPr>
        <w:b/>
        <w:sz w:val="18"/>
        <w:szCs w:val="18"/>
      </w:rPr>
      <w:t>.</w:t>
    </w:r>
    <w:bookmarkStart w:id="0" w:name="_GoBack"/>
    <w:bookmarkEnd w:id="0"/>
    <w:r>
      <w:rPr>
        <w:b/>
        <w:sz w:val="18"/>
        <w:szCs w:val="18"/>
      </w:rPr>
      <w:t>08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23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3"/>
  </w:num>
  <w:num w:numId="7">
    <w:abstractNumId w:val="22"/>
  </w:num>
  <w:num w:numId="8">
    <w:abstractNumId w:val="24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13"/>
  </w:num>
  <w:num w:numId="17">
    <w:abstractNumId w:val="6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21"/>
  </w:num>
  <w:num w:numId="23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69B7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6772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A6D1B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4E03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3FC3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68D4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948A-4FFD-4155-859C-D49A9DE3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6147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2019-10-02T03:01:00Z</dcterms:created>
  <dcterms:modified xsi:type="dcterms:W3CDTF">2019-10-03T01:44:00Z</dcterms:modified>
</cp:coreProperties>
</file>